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907D" w14:textId="77777777" w:rsidR="008B41DF" w:rsidRDefault="008B41DF" w:rsidP="008B41DF">
      <w:pPr>
        <w:spacing w:after="240" w:line="240" w:lineRule="auto"/>
        <w:jc w:val="center"/>
        <w:rPr>
          <w:rFonts w:ascii="URWPalladioL-Roma" w:hAnsi="URWPalladioL-Roma" w:cs="Calibri"/>
          <w:b/>
        </w:rPr>
      </w:pPr>
      <w:r w:rsidRPr="00B57E48">
        <w:rPr>
          <w:rFonts w:ascii="URWPalladioL-Roma" w:hAnsi="URWPalladioL-Roma" w:cs="Calibri"/>
          <w:b/>
        </w:rPr>
        <w:t>How Professional and Market Logics and the Conflict Between Institutional Demands Affect Hospital Accreditation Compliance</w:t>
      </w:r>
    </w:p>
    <w:p w14:paraId="7BAFE013" w14:textId="77777777" w:rsidR="00D55DF7" w:rsidRPr="00B57E48" w:rsidRDefault="00D55DF7" w:rsidP="008B41DF">
      <w:pPr>
        <w:spacing w:after="240" w:line="240" w:lineRule="auto"/>
        <w:jc w:val="center"/>
        <w:rPr>
          <w:rFonts w:ascii="URWPalladioL-Roma" w:hAnsi="URWPalladioL-Roma" w:cs="Calibri"/>
          <w:b/>
        </w:rPr>
      </w:pPr>
    </w:p>
    <w:p w14:paraId="253442D9" w14:textId="77777777" w:rsidR="008B41DF" w:rsidRPr="00B57E48" w:rsidRDefault="008B41DF" w:rsidP="008B41DF">
      <w:pPr>
        <w:pStyle w:val="Ttulo1"/>
        <w:spacing w:line="240" w:lineRule="auto"/>
        <w:jc w:val="center"/>
        <w:rPr>
          <w:rFonts w:ascii="URWPalladioL-Roma" w:hAnsi="URWPalladioL-Roma"/>
          <w:sz w:val="24"/>
          <w:szCs w:val="24"/>
          <w:u w:val="single"/>
        </w:rPr>
      </w:pPr>
      <w:r w:rsidRPr="00B57E48">
        <w:rPr>
          <w:rFonts w:ascii="URWPalladioL-Roma" w:hAnsi="URWPalladioL-Roma"/>
          <w:sz w:val="24"/>
          <w:szCs w:val="24"/>
          <w:u w:val="single"/>
        </w:rPr>
        <w:t>Supplementary Material: Consent Letter and Interview Questionnaire</w:t>
      </w:r>
    </w:p>
    <w:p w14:paraId="60F541BE" w14:textId="77777777" w:rsidR="008B41DF" w:rsidRPr="00B57E48" w:rsidRDefault="008B41DF" w:rsidP="008B41DF">
      <w:pPr>
        <w:pStyle w:val="Ttulo1"/>
        <w:spacing w:line="240" w:lineRule="auto"/>
        <w:rPr>
          <w:rFonts w:ascii="URWPalladioL-Roma" w:hAnsi="URWPalladioL-Roma"/>
          <w:sz w:val="24"/>
          <w:szCs w:val="24"/>
        </w:rPr>
      </w:pPr>
    </w:p>
    <w:p w14:paraId="3BE7F7BB" w14:textId="77777777" w:rsidR="00A26CD7" w:rsidRPr="00B57E48" w:rsidRDefault="008B41DF" w:rsidP="00D55DF7">
      <w:pPr>
        <w:pStyle w:val="Ttulo1"/>
        <w:spacing w:after="240" w:line="240" w:lineRule="auto"/>
        <w:rPr>
          <w:rFonts w:ascii="URWPalladioL-Roma" w:hAnsi="URWPalladioL-Roma"/>
          <w:sz w:val="24"/>
          <w:szCs w:val="24"/>
        </w:rPr>
      </w:pPr>
      <w:r w:rsidRPr="00B57E48">
        <w:rPr>
          <w:rFonts w:ascii="URWPalladioL-Roma" w:hAnsi="URWPalladioL-Roma"/>
          <w:sz w:val="24"/>
          <w:szCs w:val="24"/>
        </w:rPr>
        <w:t>1. Consent Form</w:t>
      </w:r>
    </w:p>
    <w:p w14:paraId="4D179561" w14:textId="35A8D02B" w:rsidR="00A26CD7" w:rsidRPr="00B57E48" w:rsidRDefault="00A26CD7" w:rsidP="008B41DF">
      <w:pPr>
        <w:spacing w:line="240" w:lineRule="auto"/>
        <w:rPr>
          <w:rFonts w:ascii="URWPalladioL-Roma" w:hAnsi="URWPalladioL-Roma"/>
        </w:rPr>
      </w:pPr>
      <w:r w:rsidRPr="00B57E48">
        <w:rPr>
          <w:rFonts w:ascii="URWPalladioL-Roma" w:hAnsi="URWPalladioL-Roma"/>
        </w:rPr>
        <w:t xml:space="preserve">Hi, my name is Tiago Martins Ramos da Silva. I am a student on the academic master's degree in administration at </w:t>
      </w:r>
      <w:proofErr w:type="spellStart"/>
      <w:r w:rsidRPr="00B57E48">
        <w:rPr>
          <w:rFonts w:ascii="URWPalladioL-Roma" w:hAnsi="URWPalladioL-Roma"/>
        </w:rPr>
        <w:t>Unigranrio</w:t>
      </w:r>
      <w:proofErr w:type="spellEnd"/>
      <w:r w:rsidR="00336039">
        <w:rPr>
          <w:rFonts w:ascii="URWPalladioL-Roma" w:hAnsi="URWPalladioL-Roma"/>
        </w:rPr>
        <w:t>,</w:t>
      </w:r>
      <w:r w:rsidRPr="00B57E48">
        <w:rPr>
          <w:rFonts w:ascii="URWPalladioL-Roma" w:hAnsi="URWPalladioL-Roma"/>
        </w:rPr>
        <w:t xml:space="preserve"> and I am carrying out research whose title is. Considering hospital accreditation as the central objective of my work, your participation will </w:t>
      </w:r>
      <w:r w:rsidR="00336039">
        <w:rPr>
          <w:rFonts w:ascii="URWPalladioL-Roma" w:hAnsi="URWPalladioL-Roma"/>
        </w:rPr>
        <w:t>significantly contribute</w:t>
      </w:r>
      <w:r w:rsidRPr="00B57E48">
        <w:rPr>
          <w:rFonts w:ascii="URWPalladioL-Roma" w:hAnsi="URWPalladioL-Roma"/>
        </w:rPr>
        <w:t xml:space="preserve">. If you have any questions after this interview, feel free to contact me by phone (##) ######-#### or by </w:t>
      </w:r>
      <w:r w:rsidR="00573010" w:rsidRPr="00B57E48">
        <w:rPr>
          <w:rFonts w:ascii="URWPalladioL-Roma" w:hAnsi="URWPalladioL-Roma"/>
          <w:i/>
        </w:rPr>
        <w:t xml:space="preserve">email at </w:t>
      </w:r>
      <w:proofErr w:type="gramStart"/>
      <w:r w:rsidRPr="00B57E48">
        <w:rPr>
          <w:rFonts w:ascii="URWPalladioL-Roma" w:hAnsi="URWPalladioL-Roma"/>
        </w:rPr>
        <w:t>tiago.silva</w:t>
      </w:r>
      <w:proofErr w:type="gramEnd"/>
      <w:hyperlink r:id="rId8" w:history="1">
        <w:r w:rsidRPr="00B57E48">
          <w:rPr>
            <w:rFonts w:ascii="URWPalladioL-Roma" w:hAnsi="URWPalladioL-Roma"/>
          </w:rPr>
          <w:t>@iff.fiocruz.</w:t>
        </w:r>
        <w:r w:rsidR="00336039">
          <w:rPr>
            <w:rFonts w:ascii="URWPalladioL-Roma" w:hAnsi="URWPalladioL-Roma"/>
          </w:rPr>
          <w:t>br.</w:t>
        </w:r>
        <w:r w:rsidRPr="00B57E48">
          <w:rPr>
            <w:rFonts w:ascii="URWPalladioL-Roma" w:hAnsi="URWPalladioL-Roma"/>
          </w:rPr>
          <w:t xml:space="preserve"> </w:t>
        </w:r>
      </w:hyperlink>
    </w:p>
    <w:p w14:paraId="1CCA78EA" w14:textId="7851035F" w:rsidR="00A26CD7" w:rsidRPr="00B57E48" w:rsidRDefault="00336039" w:rsidP="008B41DF">
      <w:pPr>
        <w:spacing w:line="240" w:lineRule="auto"/>
        <w:rPr>
          <w:rFonts w:ascii="URWPalladioL-Roma" w:hAnsi="URWPalladioL-Roma"/>
        </w:rPr>
      </w:pPr>
      <w:r>
        <w:rPr>
          <w:rFonts w:ascii="URWPalladioL-Roma" w:hAnsi="URWPalladioL-Roma"/>
        </w:rPr>
        <w:t>I appreciate</w:t>
      </w:r>
      <w:r w:rsidR="00A26CD7" w:rsidRPr="00B57E48">
        <w:rPr>
          <w:rFonts w:ascii="URWPalladioL-Roma" w:hAnsi="URWPalladioL-Roma"/>
        </w:rPr>
        <w:t xml:space="preserve"> your willingness to participate in my research. Your participation is </w:t>
      </w:r>
      <w:r>
        <w:rPr>
          <w:rFonts w:ascii="URWPalladioL-Roma" w:hAnsi="URWPalladioL-Roma"/>
        </w:rPr>
        <w:t>crucial</w:t>
      </w:r>
      <w:r w:rsidR="00A26CD7" w:rsidRPr="00B57E48">
        <w:rPr>
          <w:rFonts w:ascii="URWPalladioL-Roma" w:hAnsi="URWPalladioL-Roma"/>
        </w:rPr>
        <w:t xml:space="preserve">. Before starting the questions, I would like to confirm with you some </w:t>
      </w:r>
      <w:r>
        <w:rPr>
          <w:rFonts w:ascii="URWPalladioL-Roma" w:hAnsi="URWPalladioL-Roma"/>
        </w:rPr>
        <w:t>essential</w:t>
      </w:r>
      <w:r w:rsidR="00A26CD7" w:rsidRPr="00B57E48">
        <w:rPr>
          <w:rFonts w:ascii="URWPalladioL-Roma" w:hAnsi="URWPalladioL-Roma"/>
        </w:rPr>
        <w:t xml:space="preserve"> facts:</w:t>
      </w:r>
    </w:p>
    <w:p w14:paraId="1E8D7836" w14:textId="77777777" w:rsidR="00A26CD7" w:rsidRPr="00B57E48" w:rsidRDefault="00A26CD7" w:rsidP="008B41DF">
      <w:pPr>
        <w:numPr>
          <w:ilvl w:val="0"/>
          <w:numId w:val="3"/>
        </w:numPr>
        <w:spacing w:line="240" w:lineRule="auto"/>
        <w:rPr>
          <w:rFonts w:ascii="URWPalladioL-Roma" w:hAnsi="URWPalladioL-Roma"/>
        </w:rPr>
      </w:pPr>
      <w:r w:rsidRPr="00B57E48">
        <w:rPr>
          <w:rFonts w:ascii="URWPalladioL-Roma" w:hAnsi="URWPalladioL-Roma"/>
        </w:rPr>
        <w:t>Your participation is voluntary.</w:t>
      </w:r>
    </w:p>
    <w:p w14:paraId="344962DF" w14:textId="77777777" w:rsidR="00A26CD7" w:rsidRPr="00B57E48" w:rsidRDefault="00A26CD7" w:rsidP="008B41DF">
      <w:pPr>
        <w:numPr>
          <w:ilvl w:val="0"/>
          <w:numId w:val="3"/>
        </w:numPr>
        <w:spacing w:line="240" w:lineRule="auto"/>
        <w:rPr>
          <w:rFonts w:ascii="URWPalladioL-Roma" w:hAnsi="URWPalladioL-Roma"/>
        </w:rPr>
      </w:pPr>
      <w:r w:rsidRPr="00B57E48">
        <w:rPr>
          <w:rFonts w:ascii="URWPalladioL-Roma" w:hAnsi="URWPalladioL-Roma"/>
        </w:rPr>
        <w:t>You may refuse to answer any questions.</w:t>
      </w:r>
    </w:p>
    <w:p w14:paraId="7E62C1C6" w14:textId="77777777" w:rsidR="00A26CD7" w:rsidRPr="00B57E48" w:rsidRDefault="00A26CD7" w:rsidP="008B41DF">
      <w:pPr>
        <w:numPr>
          <w:ilvl w:val="0"/>
          <w:numId w:val="3"/>
        </w:numPr>
        <w:spacing w:line="240" w:lineRule="auto"/>
        <w:rPr>
          <w:rFonts w:ascii="URWPalladioL-Roma" w:hAnsi="URWPalladioL-Roma"/>
        </w:rPr>
      </w:pPr>
      <w:r w:rsidRPr="00B57E48">
        <w:rPr>
          <w:rFonts w:ascii="URWPalladioL-Roma" w:hAnsi="URWPalladioL-Roma"/>
        </w:rPr>
        <w:t>You can stop the interview at any time.</w:t>
      </w:r>
    </w:p>
    <w:p w14:paraId="2DB0D50C" w14:textId="09112D77" w:rsidR="00A26CD7" w:rsidRPr="00B57E48" w:rsidRDefault="00A26CD7" w:rsidP="008B41DF">
      <w:pPr>
        <w:numPr>
          <w:ilvl w:val="0"/>
          <w:numId w:val="3"/>
        </w:numPr>
        <w:spacing w:line="240" w:lineRule="auto"/>
        <w:rPr>
          <w:rFonts w:ascii="URWPalladioL-Roma" w:hAnsi="URWPalladioL-Roma"/>
        </w:rPr>
      </w:pPr>
      <w:r w:rsidRPr="00B57E48">
        <w:rPr>
          <w:rFonts w:ascii="URWPalladioL-Roma" w:hAnsi="URWPalladioL-Roma"/>
        </w:rPr>
        <w:t xml:space="preserve">The research aims to evaluate the field and not specific organizations. For this reason, this interview is strictly confidential and will only be shared with my supervisor, Professor Luciano Rossoni. Your name or any data </w:t>
      </w:r>
      <w:r w:rsidR="00336039">
        <w:rPr>
          <w:rFonts w:ascii="URWPalladioL-Roma" w:hAnsi="URWPalladioL-Roma"/>
        </w:rPr>
        <w:t>identifying</w:t>
      </w:r>
      <w:r w:rsidRPr="00B57E48">
        <w:rPr>
          <w:rFonts w:ascii="URWPalladioL-Roma" w:hAnsi="URWPalladioL-Roma"/>
        </w:rPr>
        <w:t xml:space="preserve"> you is confidential and will not be shared with any other person or organization.</w:t>
      </w:r>
    </w:p>
    <w:p w14:paraId="73E9FA9C" w14:textId="77777777" w:rsidR="00A26CD7" w:rsidRPr="00B57E48" w:rsidRDefault="00A26CD7" w:rsidP="008B41DF">
      <w:pPr>
        <w:numPr>
          <w:ilvl w:val="0"/>
          <w:numId w:val="3"/>
        </w:numPr>
        <w:spacing w:line="240" w:lineRule="auto"/>
        <w:rPr>
          <w:rFonts w:ascii="URWPalladioL-Roma" w:hAnsi="URWPalladioL-Roma"/>
        </w:rPr>
      </w:pPr>
      <w:r w:rsidRPr="00B57E48">
        <w:rPr>
          <w:rFonts w:ascii="URWPalladioL-Roma" w:hAnsi="URWPalladioL-Roma"/>
        </w:rPr>
        <w:t>Extracts/parts of this interview, as spoken, may form part of the final report, but under no circumstances will your name or characteristics that could identify you be included in the report.</w:t>
      </w:r>
    </w:p>
    <w:p w14:paraId="724016EC" w14:textId="6587746E" w:rsidR="00A26CD7" w:rsidRDefault="00A26CD7" w:rsidP="008B41DF">
      <w:pPr>
        <w:numPr>
          <w:ilvl w:val="0"/>
          <w:numId w:val="3"/>
        </w:numPr>
        <w:spacing w:line="240" w:lineRule="auto"/>
        <w:rPr>
          <w:rFonts w:ascii="URWPalladioL-Roma" w:hAnsi="URWPalladioL-Roma"/>
        </w:rPr>
      </w:pPr>
      <w:r w:rsidRPr="00B57E48">
        <w:rPr>
          <w:rFonts w:ascii="URWPalladioL-Roma" w:hAnsi="URWPalladioL-Roma"/>
        </w:rPr>
        <w:t xml:space="preserve">The interview will be audio recorded for better analysis, allowing parts of it to be revisited. However, the file is </w:t>
      </w:r>
      <w:r w:rsidR="00336039">
        <w:rPr>
          <w:rFonts w:ascii="URWPalladioL-Roma" w:hAnsi="URWPalladioL-Roma"/>
        </w:rPr>
        <w:t>entir</w:t>
      </w:r>
      <w:r w:rsidRPr="00B57E48">
        <w:rPr>
          <w:rFonts w:ascii="URWPalladioL-Roma" w:hAnsi="URWPalladioL-Roma"/>
        </w:rPr>
        <w:t>ely confidential</w:t>
      </w:r>
      <w:r w:rsidR="00336039">
        <w:rPr>
          <w:rFonts w:ascii="URWPalladioL-Roma" w:hAnsi="URWPalladioL-Roma"/>
        </w:rPr>
        <w:t>; only I can access</w:t>
      </w:r>
      <w:r w:rsidRPr="00B57E48">
        <w:rPr>
          <w:rFonts w:ascii="URWPalladioL-Roma" w:hAnsi="URWPalladioL-Roma"/>
        </w:rPr>
        <w:t xml:space="preserve"> this document. If you are interested, I can send the file to an email address of your choice.</w:t>
      </w:r>
    </w:p>
    <w:p w14:paraId="1FBC5D70" w14:textId="77777777" w:rsidR="006C09EF" w:rsidRDefault="006C09EF" w:rsidP="006C09EF">
      <w:pPr>
        <w:spacing w:line="240" w:lineRule="auto"/>
        <w:ind w:left="360"/>
        <w:rPr>
          <w:rFonts w:ascii="URWPalladioL-Roma" w:hAnsi="URWPalladioL-Roma"/>
        </w:rPr>
      </w:pPr>
    </w:p>
    <w:p w14:paraId="703DBC73" w14:textId="77777777" w:rsidR="008F01AB" w:rsidRPr="00B57E48" w:rsidRDefault="008F01AB" w:rsidP="006C09EF">
      <w:pPr>
        <w:spacing w:line="240" w:lineRule="auto"/>
        <w:ind w:left="360"/>
        <w:rPr>
          <w:rFonts w:ascii="URWPalladioL-Roma" w:hAnsi="URWPalladioL-Roma"/>
        </w:rPr>
      </w:pPr>
    </w:p>
    <w:p w14:paraId="1859555A" w14:textId="77777777" w:rsidR="00A26CD7" w:rsidRPr="00B57E48" w:rsidRDefault="00A26CD7" w:rsidP="008B41DF">
      <w:pPr>
        <w:spacing w:line="240" w:lineRule="auto"/>
        <w:jc w:val="center"/>
        <w:rPr>
          <w:rFonts w:ascii="URWPalladioL-Roma" w:hAnsi="URWPalladioL-Roma"/>
        </w:rPr>
      </w:pPr>
      <w:r w:rsidRPr="00B57E48">
        <w:rPr>
          <w:rFonts w:ascii="URWPalladioL-Roma" w:hAnsi="URWPalladioL-Roma"/>
        </w:rPr>
        <w:t>___________________________________________</w:t>
      </w:r>
    </w:p>
    <w:p w14:paraId="362C11FF" w14:textId="77777777" w:rsidR="00A26CD7" w:rsidRPr="00B57E48" w:rsidRDefault="00A26CD7" w:rsidP="008B41DF">
      <w:pPr>
        <w:spacing w:line="240" w:lineRule="auto"/>
        <w:jc w:val="center"/>
        <w:rPr>
          <w:rFonts w:ascii="URWPalladioL-Roma" w:hAnsi="URWPalladioL-Roma"/>
        </w:rPr>
      </w:pPr>
      <w:r w:rsidRPr="00B57E48">
        <w:rPr>
          <w:rFonts w:ascii="URWPalladioL-Roma" w:hAnsi="URWPalladioL-Roma"/>
        </w:rPr>
        <w:t>(Signature of interviewer)</w:t>
      </w:r>
    </w:p>
    <w:p w14:paraId="53BB353C" w14:textId="77777777" w:rsidR="006C09EF" w:rsidRDefault="006C09EF" w:rsidP="008B41DF">
      <w:pPr>
        <w:spacing w:line="240" w:lineRule="auto"/>
        <w:jc w:val="center"/>
        <w:rPr>
          <w:rFonts w:ascii="URWPalladioL-Roma" w:hAnsi="URWPalladioL-Roma"/>
        </w:rPr>
      </w:pPr>
    </w:p>
    <w:p w14:paraId="4FF61138" w14:textId="77777777" w:rsidR="006C09EF" w:rsidRDefault="006C09EF" w:rsidP="008B41DF">
      <w:pPr>
        <w:spacing w:line="240" w:lineRule="auto"/>
        <w:jc w:val="center"/>
        <w:rPr>
          <w:rFonts w:ascii="URWPalladioL-Roma" w:hAnsi="URWPalladioL-Roma"/>
        </w:rPr>
      </w:pPr>
    </w:p>
    <w:p w14:paraId="2DFF63B1" w14:textId="77777777" w:rsidR="00A26CD7" w:rsidRPr="00B57E48" w:rsidRDefault="00A26CD7" w:rsidP="008B41DF">
      <w:pPr>
        <w:spacing w:line="240" w:lineRule="auto"/>
        <w:jc w:val="center"/>
        <w:rPr>
          <w:rFonts w:ascii="URWPalladioL-Roma" w:hAnsi="URWPalladioL-Roma"/>
        </w:rPr>
      </w:pPr>
      <w:r w:rsidRPr="00B57E48">
        <w:rPr>
          <w:rFonts w:ascii="URWPalladioL-Roma" w:hAnsi="URWPalladioL-Roma"/>
        </w:rPr>
        <w:t>I agree with the above, _________________________________________</w:t>
      </w:r>
    </w:p>
    <w:p w14:paraId="39A048AE" w14:textId="77777777" w:rsidR="008B41DF" w:rsidRDefault="008B41DF" w:rsidP="008B41DF">
      <w:pPr>
        <w:spacing w:line="240" w:lineRule="auto"/>
        <w:jc w:val="center"/>
        <w:rPr>
          <w:rFonts w:ascii="URWPalladioL-Roma" w:hAnsi="URWPalladioL-Roma"/>
        </w:rPr>
      </w:pPr>
    </w:p>
    <w:p w14:paraId="2FF14B69" w14:textId="77777777" w:rsidR="008F01AB" w:rsidRPr="00B57E48" w:rsidRDefault="008F01AB" w:rsidP="008B41DF">
      <w:pPr>
        <w:spacing w:line="240" w:lineRule="auto"/>
        <w:jc w:val="center"/>
        <w:rPr>
          <w:rFonts w:ascii="URWPalladioL-Roma" w:hAnsi="URWPalladioL-Roma"/>
        </w:rPr>
      </w:pPr>
    </w:p>
    <w:p w14:paraId="55110AB5" w14:textId="77777777" w:rsidR="00B57E48" w:rsidRPr="00B57E48" w:rsidRDefault="00B57E48" w:rsidP="00B57E48">
      <w:pPr>
        <w:spacing w:line="240" w:lineRule="auto"/>
        <w:rPr>
          <w:rFonts w:ascii="URWPalladioL-Roma" w:hAnsi="URWPalladioL-Roma"/>
          <w:b/>
          <w:bCs/>
        </w:rPr>
      </w:pPr>
      <w:r w:rsidRPr="00B57E48">
        <w:rPr>
          <w:rFonts w:ascii="URWPalladioL-Roma" w:hAnsi="URWPalladioL-Roma"/>
          <w:b/>
          <w:bCs/>
        </w:rPr>
        <w:lastRenderedPageBreak/>
        <w:t>2. Interview Questionnaires</w:t>
      </w:r>
    </w:p>
    <w:p w14:paraId="09D4B73F" w14:textId="77777777" w:rsidR="00B57E48" w:rsidRPr="0089598B" w:rsidRDefault="00B57E48" w:rsidP="00983E9A">
      <w:pPr>
        <w:spacing w:before="240" w:after="240" w:line="240" w:lineRule="auto"/>
        <w:rPr>
          <w:rFonts w:ascii="URWPalladioL-Roma" w:hAnsi="URWPalladioL-Roma"/>
          <w:b/>
          <w:bCs/>
          <w:i/>
          <w:iCs/>
        </w:rPr>
      </w:pPr>
      <w:r w:rsidRPr="0089598B">
        <w:rPr>
          <w:rFonts w:ascii="URWPalladioL-Roma" w:hAnsi="URWPalladioL-Roma"/>
          <w:b/>
          <w:bCs/>
          <w:i/>
          <w:iCs/>
        </w:rPr>
        <w:t>2.1 Managers</w:t>
      </w:r>
    </w:p>
    <w:p w14:paraId="4086982B" w14:textId="13C5BB45" w:rsidR="00B57E48" w:rsidRPr="00B57E48" w:rsidRDefault="00B57E48" w:rsidP="00B57E48">
      <w:pPr>
        <w:spacing w:before="0" w:line="240" w:lineRule="auto"/>
        <w:rPr>
          <w:rFonts w:ascii="URWPalladioL-Roma" w:hAnsi="URWPalladioL-Roma"/>
        </w:rPr>
      </w:pPr>
      <w:r w:rsidRPr="00B57E48">
        <w:rPr>
          <w:rFonts w:ascii="URWPalladioL-Roma" w:hAnsi="URWPalladioL-Roma"/>
        </w:rPr>
        <w:t xml:space="preserve">1. When did the </w:t>
      </w:r>
      <w:r w:rsidR="00336039">
        <w:rPr>
          <w:rFonts w:ascii="URWPalladioL-Roma" w:hAnsi="URWPalladioL-Roma"/>
        </w:rPr>
        <w:t>i</w:t>
      </w:r>
      <w:r w:rsidRPr="00B57E48">
        <w:rPr>
          <w:rFonts w:ascii="URWPalladioL-Roma" w:hAnsi="URWPalladioL-Roma"/>
        </w:rPr>
        <w:t>nstitution decide to adopt Hospital Accreditation in the Hospital?</w:t>
      </w:r>
    </w:p>
    <w:p w14:paraId="068890E0" w14:textId="77777777" w:rsidR="00B57E48" w:rsidRPr="00B57E48" w:rsidRDefault="00B57E48" w:rsidP="00B57E48">
      <w:pPr>
        <w:spacing w:before="0" w:line="240" w:lineRule="auto"/>
        <w:rPr>
          <w:rFonts w:ascii="URWPalladioL-Roma" w:hAnsi="URWPalladioL-Roma"/>
        </w:rPr>
      </w:pPr>
      <w:r w:rsidRPr="00B57E48">
        <w:rPr>
          <w:rFonts w:ascii="URWPalladioL-Roma" w:hAnsi="URWPalladioL-Roma"/>
        </w:rPr>
        <w:t>2. Who was the decision made by?</w:t>
      </w:r>
    </w:p>
    <w:p w14:paraId="402AA064" w14:textId="77777777" w:rsidR="00B57E48" w:rsidRPr="00B57E48" w:rsidRDefault="00B57E48" w:rsidP="00B57E48">
      <w:pPr>
        <w:spacing w:before="0" w:line="240" w:lineRule="auto"/>
        <w:rPr>
          <w:rFonts w:ascii="URWPalladioL-Roma" w:hAnsi="URWPalladioL-Roma"/>
        </w:rPr>
      </w:pPr>
      <w:r w:rsidRPr="00B57E48">
        <w:rPr>
          <w:rFonts w:ascii="URWPalladioL-Roma" w:hAnsi="URWPalladioL-Roma"/>
        </w:rPr>
        <w:t>3. What do you understand by Hospital Accreditation? How would you define it?</w:t>
      </w:r>
    </w:p>
    <w:p w14:paraId="3E57ECF4" w14:textId="77777777" w:rsidR="00B57E48" w:rsidRPr="00B57E48" w:rsidRDefault="00B57E48" w:rsidP="00B57E48">
      <w:pPr>
        <w:spacing w:before="0" w:line="240" w:lineRule="auto"/>
        <w:rPr>
          <w:rFonts w:ascii="URWPalladioL-Roma" w:hAnsi="URWPalladioL-Roma"/>
        </w:rPr>
      </w:pPr>
      <w:r w:rsidRPr="00B57E48">
        <w:rPr>
          <w:rFonts w:ascii="URWPalladioL-Roma" w:hAnsi="URWPalladioL-Roma"/>
        </w:rPr>
        <w:t>4. For what reasons did you decide to adopt Hospital Accreditation? Were there other options?</w:t>
      </w:r>
    </w:p>
    <w:p w14:paraId="4E2A1133" w14:textId="62F22AAF" w:rsidR="00B57E48" w:rsidRPr="00B57E48" w:rsidRDefault="00B57E48" w:rsidP="00B57E48">
      <w:pPr>
        <w:spacing w:before="0" w:line="240" w:lineRule="auto"/>
        <w:rPr>
          <w:rFonts w:ascii="URWPalladioL-Roma" w:hAnsi="URWPalladioL-Roma"/>
        </w:rPr>
      </w:pPr>
      <w:r w:rsidRPr="00B57E48">
        <w:rPr>
          <w:rFonts w:ascii="URWPalladioL-Roma" w:hAnsi="URWPalladioL-Roma"/>
        </w:rPr>
        <w:t xml:space="preserve">5. Why do you consider Hospital Accreditation Important for the </w:t>
      </w:r>
      <w:r w:rsidR="00336039">
        <w:rPr>
          <w:rFonts w:ascii="URWPalladioL-Roma" w:hAnsi="URWPalladioL-Roma"/>
        </w:rPr>
        <w:t>h</w:t>
      </w:r>
      <w:r w:rsidRPr="00B57E48">
        <w:rPr>
          <w:rFonts w:ascii="URWPalladioL-Roma" w:hAnsi="URWPalladioL-Roma"/>
        </w:rPr>
        <w:t>ospital?</w:t>
      </w:r>
    </w:p>
    <w:p w14:paraId="3EE2B316" w14:textId="2038B1EB" w:rsidR="00B57E48" w:rsidRPr="00B57E48" w:rsidRDefault="00B57E48" w:rsidP="00B57E48">
      <w:pPr>
        <w:spacing w:before="0" w:line="240" w:lineRule="auto"/>
        <w:rPr>
          <w:rFonts w:ascii="URWPalladioL-Roma" w:hAnsi="URWPalladioL-Roma"/>
        </w:rPr>
      </w:pPr>
      <w:r w:rsidRPr="00B57E48">
        <w:rPr>
          <w:rFonts w:ascii="URWPalladioL-Roma" w:hAnsi="URWPalladioL-Roma"/>
        </w:rPr>
        <w:t xml:space="preserve">6. What did the institution hope to achieve with </w:t>
      </w:r>
      <w:r w:rsidR="00336039">
        <w:rPr>
          <w:rFonts w:ascii="URWPalladioL-Roma" w:hAnsi="URWPalladioL-Roma"/>
        </w:rPr>
        <w:t>adopting</w:t>
      </w:r>
      <w:r w:rsidRPr="00B57E48">
        <w:rPr>
          <w:rFonts w:ascii="URWPalladioL-Roma" w:hAnsi="URWPalladioL-Roma"/>
        </w:rPr>
        <w:t xml:space="preserve"> Hospital Accreditation?</w:t>
      </w:r>
    </w:p>
    <w:p w14:paraId="19FD1981" w14:textId="505E7C09" w:rsidR="00B57E48" w:rsidRPr="00B57E48" w:rsidRDefault="00B57E48" w:rsidP="00B57E48">
      <w:pPr>
        <w:spacing w:before="0" w:line="240" w:lineRule="auto"/>
        <w:rPr>
          <w:rFonts w:ascii="URWPalladioL-Roma" w:hAnsi="URWPalladioL-Roma"/>
        </w:rPr>
      </w:pPr>
      <w:r w:rsidRPr="00B57E48">
        <w:rPr>
          <w:rFonts w:ascii="URWPalladioL-Roma" w:hAnsi="URWPalladioL-Roma"/>
        </w:rPr>
        <w:t>7. When choosing to join the Hospital Accreditation program, were there differences of opinion or conflict between the management members?</w:t>
      </w:r>
    </w:p>
    <w:p w14:paraId="1DC81A6B" w14:textId="6B6CDC7F" w:rsidR="00B57E48" w:rsidRPr="00B57E48" w:rsidRDefault="00B57E48" w:rsidP="00B57E48">
      <w:pPr>
        <w:spacing w:before="0" w:line="240" w:lineRule="auto"/>
        <w:rPr>
          <w:rFonts w:ascii="URWPalladioL-Roma" w:hAnsi="URWPalladioL-Roma"/>
        </w:rPr>
      </w:pPr>
      <w:r w:rsidRPr="00B57E48">
        <w:rPr>
          <w:rFonts w:ascii="URWPalladioL-Roma" w:hAnsi="URWPalladioL-Roma"/>
        </w:rPr>
        <w:t>8. What are the main obstacles/problems that the hospital faced in achieving this adoption? When did these obstacles/</w:t>
      </w:r>
      <w:r w:rsidR="00336039">
        <w:rPr>
          <w:rFonts w:ascii="URWPalladioL-Roma" w:hAnsi="URWPalladioL-Roma"/>
        </w:rPr>
        <w:t>difficultie</w:t>
      </w:r>
      <w:r w:rsidRPr="00B57E48">
        <w:rPr>
          <w:rFonts w:ascii="URWPalladioL-Roma" w:hAnsi="URWPalladioL-Roma"/>
        </w:rPr>
        <w:t>s arise?</w:t>
      </w:r>
    </w:p>
    <w:p w14:paraId="20AA4953" w14:textId="4A53DD1C" w:rsidR="00B57E48" w:rsidRPr="00B57E48" w:rsidRDefault="00B57E48" w:rsidP="00B57E48">
      <w:pPr>
        <w:spacing w:before="0" w:line="240" w:lineRule="auto"/>
        <w:rPr>
          <w:rFonts w:ascii="URWPalladioL-Roma" w:hAnsi="URWPalladioL-Roma"/>
        </w:rPr>
      </w:pPr>
      <w:r w:rsidRPr="00B57E48">
        <w:rPr>
          <w:rFonts w:ascii="URWPalladioL-Roma" w:hAnsi="URWPalladioL-Roma"/>
        </w:rPr>
        <w:t>9. Were these problems completely overcome</w:t>
      </w:r>
      <w:r w:rsidR="00336039">
        <w:rPr>
          <w:rFonts w:ascii="URWPalladioL-Roma" w:hAnsi="URWPalladioL-Roma"/>
        </w:rPr>
        <w:t>,</w:t>
      </w:r>
      <w:r w:rsidRPr="00B57E48">
        <w:rPr>
          <w:rFonts w:ascii="URWPalladioL-Roma" w:hAnsi="URWPalladioL-Roma"/>
        </w:rPr>
        <w:t xml:space="preserve"> or was there any need for readaptation?</w:t>
      </w:r>
    </w:p>
    <w:p w14:paraId="3FCBAF72" w14:textId="77777777" w:rsidR="00B57E48" w:rsidRPr="00B57E48" w:rsidRDefault="00B57E48" w:rsidP="00B57E48">
      <w:pPr>
        <w:spacing w:before="0" w:line="240" w:lineRule="auto"/>
        <w:rPr>
          <w:rFonts w:ascii="URWPalladioL-Roma" w:hAnsi="URWPalladioL-Roma"/>
        </w:rPr>
      </w:pPr>
      <w:r w:rsidRPr="00B57E48">
        <w:rPr>
          <w:rFonts w:ascii="URWPalladioL-Roma" w:hAnsi="URWPalladioL-Roma"/>
        </w:rPr>
        <w:t>10. How did managers convince employees to embrace the cause of accreditation?</w:t>
      </w:r>
    </w:p>
    <w:p w14:paraId="04168E65" w14:textId="77777777" w:rsidR="00B57E48" w:rsidRPr="00B57E48" w:rsidRDefault="00B57E48" w:rsidP="00B57E48">
      <w:pPr>
        <w:spacing w:before="0" w:line="240" w:lineRule="auto"/>
        <w:rPr>
          <w:rFonts w:ascii="URWPalladioL-Roma" w:hAnsi="URWPalladioL-Roma"/>
        </w:rPr>
      </w:pPr>
      <w:r w:rsidRPr="00B57E48">
        <w:rPr>
          <w:rFonts w:ascii="URWPalladioL-Roma" w:hAnsi="URWPalladioL-Roma"/>
        </w:rPr>
        <w:t>11. How long did the entire Accreditation process take until obtaining the certificate?</w:t>
      </w:r>
    </w:p>
    <w:p w14:paraId="70617455" w14:textId="48474455" w:rsidR="00B57E48" w:rsidRPr="00B57E48" w:rsidRDefault="00B57E48" w:rsidP="00B57E48">
      <w:pPr>
        <w:spacing w:before="0" w:line="240" w:lineRule="auto"/>
        <w:rPr>
          <w:rFonts w:ascii="URWPalladioL-Roma" w:hAnsi="URWPalladioL-Roma"/>
        </w:rPr>
      </w:pPr>
      <w:r w:rsidRPr="00B57E48">
        <w:rPr>
          <w:rFonts w:ascii="URWPalladioL-Roma" w:hAnsi="URWPalladioL-Roma"/>
        </w:rPr>
        <w:t>12. Could you mention the main changes the evaluators required from the hospital to obtain the certificate?</w:t>
      </w:r>
    </w:p>
    <w:p w14:paraId="65B8D132" w14:textId="3717A8A0" w:rsidR="00B57E48" w:rsidRPr="00B57E48" w:rsidRDefault="00B57E48" w:rsidP="00B57E48">
      <w:pPr>
        <w:spacing w:before="0" w:line="240" w:lineRule="auto"/>
        <w:rPr>
          <w:rFonts w:ascii="URWPalladioL-Roma" w:hAnsi="URWPalladioL-Roma"/>
        </w:rPr>
      </w:pPr>
      <w:r w:rsidRPr="00B57E48">
        <w:rPr>
          <w:rFonts w:ascii="URWPalladioL-Roma" w:hAnsi="URWPalladioL-Roma"/>
        </w:rPr>
        <w:t>13. Were all requirements strictly met</w:t>
      </w:r>
      <w:r w:rsidR="00336039">
        <w:rPr>
          <w:rFonts w:ascii="URWPalladioL-Roma" w:hAnsi="URWPalladioL-Roma"/>
        </w:rPr>
        <w:t>,</w:t>
      </w:r>
      <w:r w:rsidRPr="00B57E48">
        <w:rPr>
          <w:rFonts w:ascii="URWPalladioL-Roma" w:hAnsi="URWPalladioL-Roma"/>
        </w:rPr>
        <w:t xml:space="preserve"> or </w:t>
      </w:r>
      <w:r w:rsidR="00336039">
        <w:rPr>
          <w:rFonts w:ascii="URWPalladioL-Roma" w:hAnsi="URWPalladioL-Roma"/>
        </w:rPr>
        <w:t>could they be met</w:t>
      </w:r>
      <w:r w:rsidRPr="00B57E48">
        <w:rPr>
          <w:rFonts w:ascii="URWPalladioL-Roma" w:hAnsi="URWPalladioL-Roma"/>
        </w:rPr>
        <w:t xml:space="preserve"> with alternative methods?</w:t>
      </w:r>
    </w:p>
    <w:p w14:paraId="7E3E4FCA" w14:textId="23CB45F3" w:rsidR="00B57E48" w:rsidRPr="00B57E48" w:rsidRDefault="00B57E48" w:rsidP="00B57E48">
      <w:pPr>
        <w:spacing w:before="0" w:line="240" w:lineRule="auto"/>
        <w:rPr>
          <w:rFonts w:ascii="URWPalladioL-Roma" w:hAnsi="URWPalladioL-Roma"/>
        </w:rPr>
      </w:pPr>
      <w:r w:rsidRPr="00B57E48">
        <w:rPr>
          <w:rFonts w:ascii="URWPalladioL-Roma" w:hAnsi="URWPalladioL-Roma"/>
        </w:rPr>
        <w:t xml:space="preserve">14. Has the scope of </w:t>
      </w:r>
      <w:r w:rsidR="00336039">
        <w:rPr>
          <w:rFonts w:ascii="URWPalladioL-Roma" w:hAnsi="URWPalladioL-Roma"/>
        </w:rPr>
        <w:t>a</w:t>
      </w:r>
      <w:r w:rsidRPr="00B57E48">
        <w:rPr>
          <w:rFonts w:ascii="URWPalladioL-Roma" w:hAnsi="URWPalladioL-Roma"/>
        </w:rPr>
        <w:t xml:space="preserve">ccreditation brought improvements to the </w:t>
      </w:r>
      <w:r w:rsidR="00336039">
        <w:rPr>
          <w:rFonts w:ascii="URWPalladioL-Roma" w:hAnsi="URWPalladioL-Roma"/>
        </w:rPr>
        <w:t>h</w:t>
      </w:r>
      <w:r w:rsidRPr="00B57E48">
        <w:rPr>
          <w:rFonts w:ascii="URWPalladioL-Roma" w:hAnsi="URWPalladioL-Roma"/>
        </w:rPr>
        <w:t>ospital? Which?</w:t>
      </w:r>
    </w:p>
    <w:p w14:paraId="3787F66A" w14:textId="77777777" w:rsidR="00B57E48" w:rsidRPr="00B57E48" w:rsidRDefault="00B57E48" w:rsidP="00B57E48">
      <w:pPr>
        <w:spacing w:before="0" w:line="240" w:lineRule="auto"/>
        <w:rPr>
          <w:rFonts w:ascii="URWPalladioL-Roma" w:hAnsi="URWPalladioL-Roma"/>
        </w:rPr>
      </w:pPr>
      <w:r w:rsidRPr="00B57E48">
        <w:rPr>
          <w:rFonts w:ascii="URWPalladioL-Roma" w:hAnsi="URWPalladioL-Roma"/>
        </w:rPr>
        <w:t>15. Can you cite an example in which the accreditation process changed any work routine in the organization?</w:t>
      </w:r>
    </w:p>
    <w:p w14:paraId="76050810" w14:textId="77777777" w:rsidR="00B57E48" w:rsidRPr="00B57E48" w:rsidRDefault="00B57E48" w:rsidP="00B57E48">
      <w:pPr>
        <w:spacing w:before="0" w:line="240" w:lineRule="auto"/>
        <w:rPr>
          <w:rFonts w:ascii="URWPalladioL-Roma" w:hAnsi="URWPalladioL-Roma"/>
        </w:rPr>
      </w:pPr>
      <w:r w:rsidRPr="00B57E48">
        <w:rPr>
          <w:rFonts w:ascii="URWPalladioL-Roma" w:hAnsi="URWPalladioL-Roma"/>
        </w:rPr>
        <w:t>16. Does the hospital intend to renew the certificate?</w:t>
      </w:r>
    </w:p>
    <w:p w14:paraId="3A13398F" w14:textId="21ACE5C8" w:rsidR="00B57E48" w:rsidRPr="00983E9A" w:rsidRDefault="00983E9A" w:rsidP="00983E9A">
      <w:pPr>
        <w:spacing w:before="240" w:after="240" w:line="240" w:lineRule="auto"/>
        <w:rPr>
          <w:rFonts w:ascii="URWPalladioL-Roma" w:hAnsi="URWPalladioL-Roma"/>
          <w:b/>
          <w:bCs/>
          <w:i/>
          <w:iCs/>
        </w:rPr>
      </w:pPr>
      <w:r w:rsidRPr="00983E9A">
        <w:rPr>
          <w:rFonts w:ascii="URWPalladioL-Roma" w:hAnsi="URWPalladioL-Roma"/>
          <w:b/>
          <w:bCs/>
          <w:i/>
          <w:iCs/>
        </w:rPr>
        <w:t>2.2 Doctors, nurses</w:t>
      </w:r>
      <w:r w:rsidR="00336039">
        <w:rPr>
          <w:rFonts w:ascii="URWPalladioL-Roma" w:hAnsi="URWPalladioL-Roma"/>
          <w:b/>
          <w:bCs/>
          <w:i/>
          <w:iCs/>
        </w:rPr>
        <w:t>,</w:t>
      </w:r>
      <w:r w:rsidRPr="00983E9A">
        <w:rPr>
          <w:rFonts w:ascii="URWPalladioL-Roma" w:hAnsi="URWPalladioL-Roma"/>
          <w:b/>
          <w:bCs/>
          <w:i/>
          <w:iCs/>
        </w:rPr>
        <w:t xml:space="preserve"> and physiotherapists</w:t>
      </w:r>
    </w:p>
    <w:p w14:paraId="0E940496" w14:textId="77777777" w:rsidR="00983E9A" w:rsidRPr="00983E9A" w:rsidRDefault="00983E9A" w:rsidP="00983E9A">
      <w:pPr>
        <w:spacing w:line="240" w:lineRule="auto"/>
        <w:rPr>
          <w:rFonts w:ascii="URWPalladioL-Roma" w:hAnsi="URWPalladioL-Roma"/>
        </w:rPr>
      </w:pPr>
      <w:r w:rsidRPr="00983E9A">
        <w:rPr>
          <w:rFonts w:ascii="URWPalladioL-Roma" w:hAnsi="URWPalladioL-Roma"/>
        </w:rPr>
        <w:t>1. Did you know about Hospital Accreditation before implementing it in the hospital you work in?</w:t>
      </w:r>
    </w:p>
    <w:p w14:paraId="5F80959A" w14:textId="77777777" w:rsidR="00983E9A" w:rsidRPr="00983E9A" w:rsidRDefault="00983E9A" w:rsidP="00983E9A">
      <w:pPr>
        <w:spacing w:line="240" w:lineRule="auto"/>
        <w:rPr>
          <w:rFonts w:ascii="URWPalladioL-Roma" w:hAnsi="URWPalladioL-Roma"/>
        </w:rPr>
      </w:pPr>
      <w:r w:rsidRPr="00983E9A">
        <w:rPr>
          <w:rFonts w:ascii="URWPalladioL-Roma" w:hAnsi="URWPalladioL-Roma"/>
        </w:rPr>
        <w:t>2. What do you understand by Hospital Accreditation?</w:t>
      </w:r>
    </w:p>
    <w:p w14:paraId="62F82E1A" w14:textId="77777777" w:rsidR="00983E9A" w:rsidRPr="00983E9A" w:rsidRDefault="00983E9A" w:rsidP="00983E9A">
      <w:pPr>
        <w:spacing w:line="240" w:lineRule="auto"/>
        <w:rPr>
          <w:rFonts w:ascii="URWPalladioL-Roma" w:hAnsi="URWPalladioL-Roma"/>
        </w:rPr>
      </w:pPr>
      <w:r w:rsidRPr="00983E9A">
        <w:rPr>
          <w:rFonts w:ascii="URWPalladioL-Roma" w:hAnsi="URWPalladioL-Roma"/>
        </w:rPr>
        <w:t>3. Are you in favor of implementing accreditation in the hospital? What improvements can accreditation bring to the hospital?</w:t>
      </w:r>
    </w:p>
    <w:p w14:paraId="660D90A2" w14:textId="4343CC7C" w:rsidR="00983E9A" w:rsidRPr="00983E9A" w:rsidRDefault="00983E9A" w:rsidP="00983E9A">
      <w:pPr>
        <w:spacing w:line="240" w:lineRule="auto"/>
        <w:rPr>
          <w:rFonts w:ascii="URWPalladioL-Roma" w:hAnsi="URWPalladioL-Roma"/>
        </w:rPr>
      </w:pPr>
      <w:r w:rsidRPr="00983E9A">
        <w:rPr>
          <w:rFonts w:ascii="URWPalladioL-Roma" w:hAnsi="URWPalladioL-Roma"/>
        </w:rPr>
        <w:t xml:space="preserve">4. Was it </w:t>
      </w:r>
      <w:r w:rsidR="00336039">
        <w:rPr>
          <w:rFonts w:ascii="URWPalladioL-Roma" w:hAnsi="URWPalladioL-Roma"/>
        </w:rPr>
        <w:t>challenging</w:t>
      </w:r>
      <w:r w:rsidRPr="00983E9A">
        <w:rPr>
          <w:rFonts w:ascii="URWPalladioL-Roma" w:hAnsi="URWPalladioL-Roma"/>
        </w:rPr>
        <w:t xml:space="preserve"> to adapt to the Accreditation standards? Have there been many changes to your work routine?</w:t>
      </w:r>
    </w:p>
    <w:p w14:paraId="317273FD" w14:textId="62B6C39B" w:rsidR="00983E9A" w:rsidRPr="00983E9A" w:rsidRDefault="00983E9A" w:rsidP="00983E9A">
      <w:pPr>
        <w:spacing w:line="240" w:lineRule="auto"/>
        <w:rPr>
          <w:rFonts w:ascii="URWPalladioL-Roma" w:hAnsi="URWPalladioL-Roma"/>
        </w:rPr>
      </w:pPr>
      <w:r w:rsidRPr="00983E9A">
        <w:rPr>
          <w:rFonts w:ascii="URWPalladioL-Roma" w:hAnsi="URWPalladioL-Roma"/>
        </w:rPr>
        <w:t xml:space="preserve">5. </w:t>
      </w:r>
      <w:r w:rsidR="00336039">
        <w:rPr>
          <w:rFonts w:ascii="URWPalladioL-Roma" w:hAnsi="URWPalladioL-Roma"/>
        </w:rPr>
        <w:t>What</w:t>
      </w:r>
      <w:r w:rsidRPr="00983E9A">
        <w:rPr>
          <w:rFonts w:ascii="URWPalladioL-Roma" w:hAnsi="URWPalladioL-Roma"/>
        </w:rPr>
        <w:t xml:space="preserve"> </w:t>
      </w:r>
      <w:r w:rsidR="00336039">
        <w:rPr>
          <w:rFonts w:ascii="URWPalladioL-Roma" w:hAnsi="URWPalladioL-Roma"/>
        </w:rPr>
        <w:t xml:space="preserve">are </w:t>
      </w:r>
      <w:r w:rsidRPr="00983E9A">
        <w:rPr>
          <w:rFonts w:ascii="URWPalladioL-Roma" w:hAnsi="URWPalladioL-Roma"/>
        </w:rPr>
        <w:t xml:space="preserve">the </w:t>
      </w:r>
      <w:r w:rsidR="00336039">
        <w:rPr>
          <w:rFonts w:ascii="URWPalladioL-Roma" w:hAnsi="URWPalladioL-Roma"/>
        </w:rPr>
        <w:t>most significan</w:t>
      </w:r>
      <w:r w:rsidRPr="00983E9A">
        <w:rPr>
          <w:rFonts w:ascii="URWPalladioL-Roma" w:hAnsi="URWPalladioL-Roma"/>
        </w:rPr>
        <w:t>t difficulties you encountered during the accreditation process?</w:t>
      </w:r>
    </w:p>
    <w:p w14:paraId="0ED88249" w14:textId="77777777" w:rsidR="00983E9A" w:rsidRPr="00983E9A" w:rsidRDefault="00983E9A" w:rsidP="00983E9A">
      <w:pPr>
        <w:spacing w:line="240" w:lineRule="auto"/>
        <w:rPr>
          <w:rFonts w:ascii="URWPalladioL-Roma" w:hAnsi="URWPalladioL-Roma"/>
        </w:rPr>
      </w:pPr>
      <w:r w:rsidRPr="00983E9A">
        <w:rPr>
          <w:rFonts w:ascii="URWPalladioL-Roma" w:hAnsi="URWPalladioL-Roma"/>
        </w:rPr>
        <w:t>6. Can you cite aspects that facilitated the implementation of accreditation?</w:t>
      </w:r>
    </w:p>
    <w:p w14:paraId="230AE80A" w14:textId="3F87AEE0" w:rsidR="00983E9A" w:rsidRPr="00983E9A" w:rsidRDefault="00983E9A" w:rsidP="00983E9A">
      <w:pPr>
        <w:spacing w:line="240" w:lineRule="auto"/>
        <w:rPr>
          <w:rFonts w:ascii="URWPalladioL-Roma" w:hAnsi="URWPalladioL-Roma"/>
        </w:rPr>
      </w:pPr>
      <w:r w:rsidRPr="00983E9A">
        <w:rPr>
          <w:rFonts w:ascii="URWPalladioL-Roma" w:hAnsi="URWPalladioL-Roma"/>
        </w:rPr>
        <w:t xml:space="preserve">7. In your work environment, </w:t>
      </w:r>
      <w:r w:rsidR="00336039">
        <w:rPr>
          <w:rFonts w:ascii="URWPalladioL-Roma" w:hAnsi="URWPalladioL-Roma"/>
        </w:rPr>
        <w:t>did everyone favor</w:t>
      </w:r>
      <w:r w:rsidRPr="00983E9A">
        <w:rPr>
          <w:rFonts w:ascii="URWPalladioL-Roma" w:hAnsi="URWPalladioL-Roma"/>
        </w:rPr>
        <w:t xml:space="preserve"> implementing this program?</w:t>
      </w:r>
    </w:p>
    <w:p w14:paraId="74747FFA" w14:textId="77777777" w:rsidR="00983E9A" w:rsidRPr="00983E9A" w:rsidRDefault="00983E9A" w:rsidP="00983E9A">
      <w:pPr>
        <w:spacing w:line="240" w:lineRule="auto"/>
        <w:rPr>
          <w:rFonts w:ascii="URWPalladioL-Roma" w:hAnsi="URWPalladioL-Roma"/>
        </w:rPr>
      </w:pPr>
      <w:r w:rsidRPr="00983E9A">
        <w:rPr>
          <w:rFonts w:ascii="URWPalladioL-Roma" w:hAnsi="URWPalladioL-Roma"/>
        </w:rPr>
        <w:t>8. Was it possible to meet all accreditation requirements?</w:t>
      </w:r>
    </w:p>
    <w:p w14:paraId="345E8A70" w14:textId="77777777" w:rsidR="00983E9A" w:rsidRPr="00983E9A" w:rsidRDefault="00983E9A" w:rsidP="00983E9A">
      <w:pPr>
        <w:spacing w:line="240" w:lineRule="auto"/>
        <w:rPr>
          <w:rFonts w:ascii="URWPalladioL-Roma" w:hAnsi="URWPalladioL-Roma"/>
        </w:rPr>
      </w:pPr>
      <w:r w:rsidRPr="00983E9A">
        <w:rPr>
          <w:rFonts w:ascii="URWPalladioL-Roma" w:hAnsi="URWPalladioL-Roma"/>
        </w:rPr>
        <w:lastRenderedPageBreak/>
        <w:t>9. Do you believe that hospital certification has improved the hospital you work in? Why?</w:t>
      </w:r>
    </w:p>
    <w:p w14:paraId="29F1C4D4" w14:textId="534C9F0A" w:rsidR="00983E9A" w:rsidRPr="00983E9A" w:rsidRDefault="00983E9A" w:rsidP="00983E9A">
      <w:pPr>
        <w:spacing w:line="240" w:lineRule="auto"/>
        <w:rPr>
          <w:rFonts w:ascii="URWPalladioL-Roma" w:hAnsi="URWPalladioL-Roma"/>
        </w:rPr>
      </w:pPr>
      <w:r w:rsidRPr="00983E9A">
        <w:rPr>
          <w:rFonts w:ascii="URWPalladioL-Roma" w:hAnsi="URWPalladioL-Roma"/>
        </w:rPr>
        <w:t>10. Could you cite an example of a process modified in the work routine after accreditation?</w:t>
      </w:r>
    </w:p>
    <w:p w14:paraId="3B18C033" w14:textId="77777777" w:rsidR="00983E9A" w:rsidRDefault="00983E9A" w:rsidP="00983E9A">
      <w:pPr>
        <w:spacing w:line="240" w:lineRule="auto"/>
        <w:rPr>
          <w:rFonts w:ascii="URWPalladioL-Roma" w:hAnsi="URWPalladioL-Roma"/>
        </w:rPr>
      </w:pPr>
      <w:r w:rsidRPr="00983E9A">
        <w:rPr>
          <w:rFonts w:ascii="URWPalladioL-Roma" w:hAnsi="URWPalladioL-Roma"/>
        </w:rPr>
        <w:t>11. If you were visited by an evaluator today, do you think the hospital would be accredited again?</w:t>
      </w:r>
    </w:p>
    <w:p w14:paraId="3F922D6F" w14:textId="77777777" w:rsidR="006F3259" w:rsidRPr="0089598B" w:rsidRDefault="006F3259" w:rsidP="0089598B">
      <w:pPr>
        <w:spacing w:line="240" w:lineRule="auto"/>
        <w:rPr>
          <w:rFonts w:ascii="URWPalladioL-Roma" w:hAnsi="URWPalladioL-Roma"/>
          <w:b/>
          <w:bCs/>
          <w:i/>
          <w:iCs/>
        </w:rPr>
      </w:pPr>
      <w:r w:rsidRPr="0089598B">
        <w:rPr>
          <w:rFonts w:ascii="URWPalladioL-Roma" w:hAnsi="URWPalladioL-Roma"/>
          <w:b/>
          <w:bCs/>
          <w:i/>
          <w:iCs/>
        </w:rPr>
        <w:t>2.3 CBA and ONA evaluators</w:t>
      </w:r>
    </w:p>
    <w:p w14:paraId="65E5CB0C" w14:textId="77777777" w:rsidR="006F3259" w:rsidRPr="009C431E" w:rsidRDefault="006F3259" w:rsidP="009C431E">
      <w:pPr>
        <w:spacing w:line="240" w:lineRule="auto"/>
        <w:rPr>
          <w:rFonts w:ascii="URWPalladioL-Roma" w:hAnsi="URWPalladioL-Roma"/>
        </w:rPr>
      </w:pPr>
      <w:r w:rsidRPr="009C431E">
        <w:rPr>
          <w:rFonts w:ascii="URWPalladioL-Roma" w:hAnsi="URWPalladioL-Roma"/>
        </w:rPr>
        <w:t>1. How did you become an evaluator for the hospital accreditation program?</w:t>
      </w:r>
    </w:p>
    <w:p w14:paraId="3BAB6F64" w14:textId="77777777" w:rsidR="006F3259" w:rsidRPr="009C431E" w:rsidRDefault="006F3259" w:rsidP="009C431E">
      <w:pPr>
        <w:spacing w:line="240" w:lineRule="auto"/>
        <w:rPr>
          <w:rFonts w:ascii="URWPalladioL-Roma" w:hAnsi="URWPalladioL-Roma"/>
        </w:rPr>
      </w:pPr>
      <w:r w:rsidRPr="009C431E">
        <w:rPr>
          <w:rFonts w:ascii="URWPalladioL-Roma" w:hAnsi="URWPalladioL-Roma"/>
        </w:rPr>
        <w:t>2. How many hospitals have you evaluated?</w:t>
      </w:r>
    </w:p>
    <w:p w14:paraId="3ADD159D" w14:textId="77777777" w:rsidR="006F3259" w:rsidRPr="009C431E" w:rsidRDefault="006F3259" w:rsidP="009C431E">
      <w:pPr>
        <w:spacing w:line="240" w:lineRule="auto"/>
        <w:rPr>
          <w:rFonts w:ascii="URWPalladioL-Roma" w:hAnsi="URWPalladioL-Roma"/>
        </w:rPr>
      </w:pPr>
      <w:r w:rsidRPr="009C431E">
        <w:rPr>
          <w:rFonts w:ascii="URWPalladioL-Roma" w:hAnsi="URWPalladioL-Roma"/>
        </w:rPr>
        <w:t>3. What do you understand by Hospital Accreditation?</w:t>
      </w:r>
    </w:p>
    <w:p w14:paraId="4E92EA0C" w14:textId="77777777" w:rsidR="006F3259" w:rsidRPr="009C431E" w:rsidRDefault="006F3259" w:rsidP="009C431E">
      <w:pPr>
        <w:spacing w:line="240" w:lineRule="auto"/>
        <w:rPr>
          <w:rFonts w:ascii="URWPalladioL-Roma" w:hAnsi="URWPalladioL-Roma"/>
        </w:rPr>
      </w:pPr>
      <w:r w:rsidRPr="009C431E">
        <w:rPr>
          <w:rFonts w:ascii="URWPalladioL-Roma" w:hAnsi="URWPalladioL-Roma"/>
        </w:rPr>
        <w:t>4. How do you think hospital accreditation can benefit a hospital?</w:t>
      </w:r>
    </w:p>
    <w:p w14:paraId="7529A92B" w14:textId="2D13BD3B" w:rsidR="006F3259" w:rsidRPr="009C431E" w:rsidRDefault="006F3259" w:rsidP="009C431E">
      <w:pPr>
        <w:spacing w:line="240" w:lineRule="auto"/>
        <w:rPr>
          <w:rFonts w:ascii="URWPalladioL-Roma" w:hAnsi="URWPalladioL-Roma"/>
        </w:rPr>
      </w:pPr>
      <w:r w:rsidRPr="009C431E">
        <w:rPr>
          <w:rFonts w:ascii="URWPalladioL-Roma" w:hAnsi="URWPalladioL-Roma"/>
        </w:rPr>
        <w:t xml:space="preserve">5. During the evaluation, which aspects do you consider most </w:t>
      </w:r>
      <w:r w:rsidR="00336039">
        <w:rPr>
          <w:rFonts w:ascii="URWPalladioL-Roma" w:hAnsi="URWPalladioL-Roma"/>
        </w:rPr>
        <w:t>challenging</w:t>
      </w:r>
      <w:r w:rsidRPr="009C431E">
        <w:rPr>
          <w:rFonts w:ascii="URWPalladioL-Roma" w:hAnsi="URWPalladioL-Roma"/>
        </w:rPr>
        <w:t xml:space="preserve"> to adapt to accreditation standards within a hospital?</w:t>
      </w:r>
    </w:p>
    <w:p w14:paraId="5A4BDC84" w14:textId="187E04A3" w:rsidR="006F3259" w:rsidRPr="009C431E" w:rsidRDefault="006F3259" w:rsidP="009C431E">
      <w:pPr>
        <w:spacing w:line="240" w:lineRule="auto"/>
        <w:rPr>
          <w:rFonts w:ascii="URWPalladioL-Roma" w:hAnsi="URWPalladioL-Roma"/>
        </w:rPr>
      </w:pPr>
      <w:r w:rsidRPr="009C431E">
        <w:rPr>
          <w:rFonts w:ascii="URWPalladioL-Roma" w:hAnsi="URWPalladioL-Roma"/>
        </w:rPr>
        <w:t>6.</w:t>
      </w:r>
      <w:r w:rsidR="00336039">
        <w:rPr>
          <w:rFonts w:ascii="URWPalladioL-Roma" w:hAnsi="URWPalladioL-Roma"/>
        </w:rPr>
        <w:t xml:space="preserve"> </w:t>
      </w:r>
      <w:r w:rsidRPr="009C431E">
        <w:rPr>
          <w:rFonts w:ascii="URWPalladioL-Roma" w:hAnsi="URWPalladioL-Roma"/>
        </w:rPr>
        <w:t xml:space="preserve">What are the most common difficulties </w:t>
      </w:r>
      <w:r w:rsidR="00336039">
        <w:rPr>
          <w:rFonts w:ascii="URWPalladioL-Roma" w:hAnsi="URWPalladioL-Roma"/>
        </w:rPr>
        <w:t>hospitals face in accreditation</w:t>
      </w:r>
      <w:r w:rsidRPr="009C431E">
        <w:rPr>
          <w:rFonts w:ascii="URWPalladioL-Roma" w:hAnsi="URWPalladioL-Roma"/>
        </w:rPr>
        <w:t>?</w:t>
      </w:r>
    </w:p>
    <w:p w14:paraId="2B57A492" w14:textId="5FF88ABE" w:rsidR="006F3259" w:rsidRPr="009C431E" w:rsidRDefault="006F3259" w:rsidP="009C431E">
      <w:pPr>
        <w:spacing w:line="240" w:lineRule="auto"/>
        <w:rPr>
          <w:rFonts w:ascii="URWPalladioL-Roma" w:hAnsi="URWPalladioL-Roma"/>
        </w:rPr>
      </w:pPr>
      <w:r w:rsidRPr="009C431E">
        <w:rPr>
          <w:rFonts w:ascii="URWPalladioL-Roma" w:hAnsi="URWPalladioL-Roma"/>
        </w:rPr>
        <w:t xml:space="preserve">7. In the evaluation process, is there a specific method for evaluating the requirements of each section and subsection? </w:t>
      </w:r>
      <w:r w:rsidR="00336039">
        <w:rPr>
          <w:rFonts w:ascii="URWPalladioL-Roma" w:hAnsi="URWPalladioL-Roma"/>
        </w:rPr>
        <w:t>Is there</w:t>
      </w:r>
      <w:r w:rsidRPr="009C431E">
        <w:rPr>
          <w:rFonts w:ascii="URWPalladioL-Roma" w:hAnsi="URWPalladioL-Roma"/>
        </w:rPr>
        <w:t xml:space="preserve"> a checklist?</w:t>
      </w:r>
    </w:p>
    <w:p w14:paraId="5C514F1A" w14:textId="77777777" w:rsidR="006F3259" w:rsidRPr="009C431E" w:rsidRDefault="006F3259" w:rsidP="009C431E">
      <w:pPr>
        <w:spacing w:line="240" w:lineRule="auto"/>
        <w:rPr>
          <w:rFonts w:ascii="URWPalladioL-Roma" w:hAnsi="URWPalladioL-Roma"/>
        </w:rPr>
      </w:pPr>
      <w:r w:rsidRPr="009C431E">
        <w:rPr>
          <w:rFonts w:ascii="URWPalladioL-Roma" w:hAnsi="URWPalladioL-Roma"/>
        </w:rPr>
        <w:t>8. Is there consultancy before the assessment date?</w:t>
      </w:r>
    </w:p>
    <w:p w14:paraId="36547F06" w14:textId="77777777" w:rsidR="006F3259" w:rsidRPr="009C431E" w:rsidRDefault="006F3259" w:rsidP="009C431E">
      <w:pPr>
        <w:spacing w:line="240" w:lineRule="auto"/>
        <w:rPr>
          <w:rFonts w:ascii="URWPalladioL-Roma" w:hAnsi="URWPalladioL-Roma"/>
        </w:rPr>
      </w:pPr>
      <w:r w:rsidRPr="009C431E">
        <w:rPr>
          <w:rFonts w:ascii="URWPalladioL-Roma" w:hAnsi="URWPalladioL-Roma"/>
        </w:rPr>
        <w:t>9. Is the cost high?</w:t>
      </w:r>
    </w:p>
    <w:p w14:paraId="6299D634" w14:textId="77777777" w:rsidR="006F3259" w:rsidRPr="009C431E" w:rsidRDefault="006F3259" w:rsidP="009C431E">
      <w:pPr>
        <w:spacing w:line="240" w:lineRule="auto"/>
        <w:rPr>
          <w:rFonts w:ascii="URWPalladioL-Roma" w:hAnsi="URWPalladioL-Roma"/>
        </w:rPr>
      </w:pPr>
      <w:r w:rsidRPr="009C431E">
        <w:rPr>
          <w:rFonts w:ascii="URWPalladioL-Roma" w:hAnsi="URWPalladioL-Roma"/>
        </w:rPr>
        <w:t>10. How long does the entire process take on average?</w:t>
      </w:r>
    </w:p>
    <w:p w14:paraId="42BB7E9A" w14:textId="77777777" w:rsidR="006F3259" w:rsidRPr="009C431E" w:rsidRDefault="006F3259" w:rsidP="009C431E">
      <w:pPr>
        <w:spacing w:line="240" w:lineRule="auto"/>
        <w:rPr>
          <w:rFonts w:ascii="URWPalladioL-Roma" w:hAnsi="URWPalladioL-Roma"/>
        </w:rPr>
      </w:pPr>
      <w:r w:rsidRPr="009C431E">
        <w:rPr>
          <w:rFonts w:ascii="URWPalladioL-Roma" w:hAnsi="URWPalladioL-Roma"/>
        </w:rPr>
        <w:t>11. Is the approval level high?</w:t>
      </w:r>
    </w:p>
    <w:p w14:paraId="2DF4C17F" w14:textId="5CEF8A4A" w:rsidR="006F3259" w:rsidRPr="009C431E" w:rsidRDefault="006F3259" w:rsidP="009C431E">
      <w:pPr>
        <w:spacing w:line="240" w:lineRule="auto"/>
        <w:rPr>
          <w:rFonts w:ascii="URWPalladioL-Roma" w:hAnsi="URWPalladioL-Roma"/>
        </w:rPr>
      </w:pPr>
      <w:r w:rsidRPr="009C431E">
        <w:rPr>
          <w:rFonts w:ascii="URWPalladioL-Roma" w:hAnsi="URWPalladioL-Roma"/>
        </w:rPr>
        <w:t>12. If you were to evaluate from 0 to 100%, what percentage would you give to evaluate the level at which the new processes resulting from accreditation are established in the hospital?</w:t>
      </w:r>
    </w:p>
    <w:p w14:paraId="0C0AE966" w14:textId="2574FE36" w:rsidR="00A26CD7" w:rsidRPr="00B57E48" w:rsidRDefault="006F3259" w:rsidP="008B41DF">
      <w:pPr>
        <w:spacing w:line="240" w:lineRule="auto"/>
        <w:rPr>
          <w:rFonts w:ascii="URWPalladioL-Roma" w:hAnsi="URWPalladioL-Roma"/>
        </w:rPr>
      </w:pPr>
      <w:r w:rsidRPr="009C431E">
        <w:rPr>
          <w:rFonts w:ascii="URWPalladioL-Roma" w:hAnsi="URWPalladioL-Roma"/>
        </w:rPr>
        <w:t>13. For what reasons do you believe a hospital seeks hospital accreditation?</w:t>
      </w:r>
    </w:p>
    <w:sectPr w:rsidR="00A26CD7" w:rsidRPr="00B57E48" w:rsidSect="008B6249">
      <w:footerReference w:type="default" r:id="rId9"/>
      <w:pgSz w:w="12240" w:h="15840"/>
      <w:pgMar w:top="1134" w:right="1134" w:bottom="1134" w:left="113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E3BB" w14:textId="77777777" w:rsidR="00A26CD7" w:rsidRDefault="00A26CD7" w:rsidP="009C431E">
      <w:pPr>
        <w:spacing w:before="0" w:after="0" w:line="240" w:lineRule="auto"/>
      </w:pPr>
      <w:r>
        <w:separator/>
      </w:r>
    </w:p>
  </w:endnote>
  <w:endnote w:type="continuationSeparator" w:id="0">
    <w:p w14:paraId="4728B862" w14:textId="77777777" w:rsidR="00A26CD7" w:rsidRDefault="00A26CD7" w:rsidP="009C43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5E2B" w14:textId="77777777" w:rsidR="009C431E" w:rsidRPr="009C431E" w:rsidRDefault="009C431E">
    <w:pPr>
      <w:pStyle w:val="Rodap"/>
      <w:jc w:val="right"/>
      <w:rPr>
        <w:rFonts w:ascii="URWPalladioL-Roma" w:hAnsi="URWPalladioL-Roma"/>
        <w:sz w:val="20"/>
        <w:szCs w:val="20"/>
      </w:rPr>
    </w:pPr>
    <w:r w:rsidRPr="009C431E">
      <w:rPr>
        <w:rFonts w:ascii="URWPalladioL-Roma" w:hAnsi="URWPalladioL-Roma"/>
        <w:sz w:val="20"/>
        <w:szCs w:val="20"/>
      </w:rPr>
      <w:fldChar w:fldCharType="begin"/>
    </w:r>
    <w:r w:rsidRPr="009C431E">
      <w:rPr>
        <w:rFonts w:ascii="URWPalladioL-Roma" w:hAnsi="URWPalladioL-Roma"/>
        <w:sz w:val="20"/>
        <w:szCs w:val="20"/>
      </w:rPr>
      <w:instrText>PAGE   \* MERGEFORMAT</w:instrText>
    </w:r>
    <w:r w:rsidRPr="009C431E">
      <w:rPr>
        <w:rFonts w:ascii="URWPalladioL-Roma" w:hAnsi="URWPalladioL-Roma"/>
        <w:sz w:val="20"/>
        <w:szCs w:val="20"/>
      </w:rPr>
      <w:fldChar w:fldCharType="separate"/>
    </w:r>
    <w:r w:rsidRPr="009C431E">
      <w:rPr>
        <w:rFonts w:ascii="URWPalladioL-Roma" w:hAnsi="URWPalladioL-Roma"/>
        <w:sz w:val="20"/>
        <w:szCs w:val="20"/>
      </w:rPr>
      <w:t>two</w:t>
    </w:r>
    <w:r w:rsidRPr="009C431E">
      <w:rPr>
        <w:rFonts w:ascii="URWPalladioL-Roma" w:hAnsi="URWPalladioL-Roma"/>
        <w:sz w:val="20"/>
        <w:szCs w:val="20"/>
      </w:rPr>
      <w:fldChar w:fldCharType="end"/>
    </w:r>
  </w:p>
  <w:p w14:paraId="29E368EC" w14:textId="77777777" w:rsidR="009C431E" w:rsidRDefault="009C43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B5D7" w14:textId="77777777" w:rsidR="00A26CD7" w:rsidRDefault="00A26CD7" w:rsidP="009C431E">
      <w:pPr>
        <w:spacing w:before="0" w:after="0" w:line="240" w:lineRule="auto"/>
      </w:pPr>
      <w:r>
        <w:separator/>
      </w:r>
    </w:p>
  </w:footnote>
  <w:footnote w:type="continuationSeparator" w:id="0">
    <w:p w14:paraId="637EE106" w14:textId="77777777" w:rsidR="00A26CD7" w:rsidRDefault="00A26CD7" w:rsidP="009C431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pStyle w:val="Ttulo4"/>
      <w:lvlText w:val="%1.%2.%3.%4"/>
      <w:lvlJc w:val="left"/>
      <w:pPr>
        <w:tabs>
          <w:tab w:val="num" w:pos="1080"/>
        </w:tabs>
        <w:ind w:left="1080" w:hanging="1080"/>
      </w:pPr>
      <w:rPr>
        <w:rFonts w:hint="default"/>
      </w:rPr>
    </w:lvl>
    <w:lvl w:ilvl="4">
      <w:start w:val="1"/>
      <w:numFmt w:val="decimal"/>
      <w:pStyle w:val="Ttulo5"/>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num w:numId="1" w16cid:durableId="850946330">
    <w:abstractNumId w:val="0"/>
  </w:num>
  <w:num w:numId="2" w16cid:durableId="1169104979">
    <w:abstractNumId w:val="1"/>
  </w:num>
  <w:num w:numId="3" w16cid:durableId="898901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GwMDY0MjYyNzA1NDVS0lEKTi0uzszPAykwqgUA1iXLoCwAAAA="/>
  </w:docVars>
  <w:rsids>
    <w:rsidRoot w:val="001416D4"/>
    <w:rsid w:val="00122D95"/>
    <w:rsid w:val="001416D4"/>
    <w:rsid w:val="00271B7A"/>
    <w:rsid w:val="00336039"/>
    <w:rsid w:val="0051694A"/>
    <w:rsid w:val="00573010"/>
    <w:rsid w:val="006C09EF"/>
    <w:rsid w:val="006F3259"/>
    <w:rsid w:val="00864B5F"/>
    <w:rsid w:val="0089598B"/>
    <w:rsid w:val="008B41DF"/>
    <w:rsid w:val="008B6249"/>
    <w:rsid w:val="008F01AB"/>
    <w:rsid w:val="00983E9A"/>
    <w:rsid w:val="009C431E"/>
    <w:rsid w:val="00A26CD7"/>
    <w:rsid w:val="00A72D00"/>
    <w:rsid w:val="00B57E48"/>
    <w:rsid w:val="00C2663D"/>
    <w:rsid w:val="00D0141D"/>
    <w:rsid w:val="00D55DF7"/>
    <w:rsid w:val="00EE5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06A8E6"/>
  <w15:chartTrackingRefBased/>
  <w15:docId w15:val="{E53D0062-C885-43F8-A2E2-6E2D4324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360" w:lineRule="auto"/>
      <w:jc w:val="both"/>
    </w:pPr>
    <w:rPr>
      <w:sz w:val="24"/>
      <w:szCs w:val="24"/>
      <w:lang w:eastAsia="zh-CN"/>
    </w:rPr>
  </w:style>
  <w:style w:type="paragraph" w:styleId="Ttulo1">
    <w:name w:val="heading 1"/>
    <w:basedOn w:val="Normal"/>
    <w:next w:val="Normal"/>
    <w:qFormat/>
    <w:pPr>
      <w:keepNext/>
      <w:spacing w:before="240" w:after="60"/>
      <w:outlineLvl w:val="0"/>
    </w:pPr>
    <w:rPr>
      <w:rFonts w:ascii="Arial" w:hAnsi="Arial" w:cs="Arial"/>
      <w:b/>
      <w:bCs/>
      <w:kern w:val="1"/>
      <w:sz w:val="32"/>
      <w:szCs w:val="32"/>
    </w:rPr>
  </w:style>
  <w:style w:type="paragraph" w:styleId="Ttulo4">
    <w:name w:val="heading 4"/>
    <w:basedOn w:val="Normal"/>
    <w:next w:val="Normal"/>
    <w:qFormat/>
    <w:pPr>
      <w:keepNext/>
      <w:numPr>
        <w:ilvl w:val="3"/>
        <w:numId w:val="2"/>
      </w:numPr>
      <w:spacing w:after="60"/>
      <w:outlineLvl w:val="3"/>
    </w:pPr>
    <w:rPr>
      <w:b/>
      <w:i/>
    </w:rPr>
  </w:style>
  <w:style w:type="paragraph" w:styleId="Ttulo5">
    <w:name w:val="heading 5"/>
    <w:basedOn w:val="Normal"/>
    <w:next w:val="Normal"/>
    <w:qFormat/>
    <w:pPr>
      <w:keepNext/>
      <w:numPr>
        <w:ilvl w:val="4"/>
        <w:numId w:val="2"/>
      </w:numPr>
      <w:spacing w:after="60" w:line="480" w:lineRule="auto"/>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rPr>
      <w:rFonts w:ascii="Times New Roman" w:hAnsi="Times New Roman" w:cs="Times New Roman" w:hint="default"/>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Pr>
      <w:rFonts w:hint="default"/>
    </w:rPr>
  </w:style>
  <w:style w:type="character" w:customStyle="1" w:styleId="WW8Num2z1">
    <w:name w:val="WW8Num2z1"/>
    <w:rPr>
      <w:rFonts w:ascii="Times New Roman" w:hAnsi="Times New Roman" w:cs="Times New Roman" w:hint="default"/>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3z1">
    <w:name w:val="WW8Num3z1"/>
    <w:rPr>
      <w:rFonts w:ascii="Times New Roman" w:hAnsi="Times New Roman" w:cs="Times New Roman" w:hint="default"/>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Fontepargpadro1">
    <w:name w:val="Fonte parág. padrão1"/>
  </w:style>
  <w:style w:type="character" w:styleId="Hyperlink">
    <w:name w:val="Hyperlink"/>
    <w:rPr>
      <w:color w:val="0000FF"/>
      <w:u w:val="single"/>
    </w:rPr>
  </w:style>
  <w:style w:type="paragraph" w:customStyle="1" w:styleId="Ttulo10">
    <w:name w:val="Título1"/>
    <w:basedOn w:val="Normal"/>
    <w:next w:val="Corpodetexto"/>
    <w:pPr>
      <w:keepNext/>
      <w:spacing w:before="240"/>
    </w:pPr>
    <w:rPr>
      <w:rFonts w:ascii="Liberation Sans" w:eastAsia="Microsoft YaHei" w:hAnsi="Liberation Sans" w:cs="Mangal"/>
      <w:sz w:val="28"/>
      <w:szCs w:val="28"/>
    </w:rPr>
  </w:style>
  <w:style w:type="paragraph" w:styleId="Corpodetexto">
    <w:name w:val="Body Text"/>
    <w:basedOn w:val="Normal"/>
  </w:style>
  <w:style w:type="paragraph" w:styleId="Lista">
    <w:name w:val="List"/>
    <w:basedOn w:val="Corpodetexto"/>
    <w:rPr>
      <w:rFonts w:cs="Mangal"/>
    </w:rPr>
  </w:style>
  <w:style w:type="paragraph" w:styleId="Legenda">
    <w:name w:val="caption"/>
    <w:basedOn w:val="Normal"/>
    <w:qFormat/>
    <w:pPr>
      <w:suppressLineNumbers/>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9C431E"/>
    <w:pPr>
      <w:tabs>
        <w:tab w:val="center" w:pos="4252"/>
        <w:tab w:val="right" w:pos="8504"/>
      </w:tabs>
    </w:pPr>
  </w:style>
  <w:style w:type="character" w:customStyle="1" w:styleId="CabealhoChar">
    <w:name w:val="Cabeçalho Char"/>
    <w:link w:val="Cabealho"/>
    <w:uiPriority w:val="99"/>
    <w:rsid w:val="009C431E"/>
    <w:rPr>
      <w:sz w:val="24"/>
      <w:szCs w:val="24"/>
      <w:lang w:val="en" w:eastAsia="zh-CN"/>
    </w:rPr>
  </w:style>
  <w:style w:type="paragraph" w:styleId="Rodap">
    <w:name w:val="footer"/>
    <w:basedOn w:val="Normal"/>
    <w:link w:val="RodapChar"/>
    <w:uiPriority w:val="99"/>
    <w:unhideWhenUsed/>
    <w:rsid w:val="009C431E"/>
    <w:pPr>
      <w:tabs>
        <w:tab w:val="center" w:pos="4252"/>
        <w:tab w:val="right" w:pos="8504"/>
      </w:tabs>
    </w:pPr>
  </w:style>
  <w:style w:type="character" w:customStyle="1" w:styleId="RodapChar">
    <w:name w:val="Rodapé Char"/>
    <w:link w:val="Rodap"/>
    <w:uiPriority w:val="99"/>
    <w:rsid w:val="009C431E"/>
    <w:rPr>
      <w:sz w:val="24"/>
      <w:szCs w:val="24"/>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lc@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8687-0A7D-45E3-89B8-AD4596E7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842</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Protocolo Padrão de ética</vt:lpstr>
    </vt:vector>
  </TitlesOfParts>
  <Company/>
  <LinksUpToDate>false</LinksUpToDate>
  <CharactersWithSpaces>5379</CharactersWithSpaces>
  <SharedDoc>false</SharedDoc>
  <HLinks>
    <vt:vector size="6" baseType="variant">
      <vt:variant>
        <vt:i4>6291530</vt:i4>
      </vt:variant>
      <vt:variant>
        <vt:i4>0</vt:i4>
      </vt:variant>
      <vt:variant>
        <vt:i4>0</vt:i4>
      </vt:variant>
      <vt:variant>
        <vt:i4>5</vt:i4>
      </vt:variant>
      <vt:variant>
        <vt:lpwstr>mailto:patricialc@hotmail.com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Padrão de ética</dc:title>
  <dc:subject/>
  <dc:creator>Isabel</dc:creator>
  <cp:keywords/>
  <dc:description/>
  <cp:lastModifiedBy>Luciano Rossoni</cp:lastModifiedBy>
  <cp:revision>8</cp:revision>
  <cp:lastPrinted>2014-09-15T07:21:00Z</cp:lastPrinted>
  <dcterms:created xsi:type="dcterms:W3CDTF">2023-11-19T15:55:00Z</dcterms:created>
  <dcterms:modified xsi:type="dcterms:W3CDTF">2023-11-19T16:18:00Z</dcterms:modified>
</cp:coreProperties>
</file>